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7B06" w14:textId="383FE3E4" w:rsidR="0073686B" w:rsidRDefault="0073686B">
      <w:r>
        <w:rPr>
          <w:noProof/>
        </w:rPr>
        <w:drawing>
          <wp:inline distT="0" distB="0" distL="0" distR="0" wp14:anchorId="28A108B1" wp14:editId="619AEA15">
            <wp:extent cx="1373237" cy="901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445" cy="914313"/>
                    </a:xfrm>
                    <a:prstGeom prst="rect">
                      <a:avLst/>
                    </a:prstGeom>
                  </pic:spPr>
                </pic:pic>
              </a:graphicData>
            </a:graphic>
          </wp:inline>
        </w:drawing>
      </w:r>
    </w:p>
    <w:p w14:paraId="06167C7F" w14:textId="77777777" w:rsidR="0045629E" w:rsidRDefault="0045629E"/>
    <w:p w14:paraId="69A63A6A" w14:textId="291BEC65" w:rsidR="0073686B" w:rsidRDefault="0073686B"/>
    <w:p w14:paraId="2F48AA25" w14:textId="0EEC1D39" w:rsidR="0073686B" w:rsidRDefault="0073686B">
      <w:r>
        <w:t>LAKE TO LAKE TRIATHLON- JUNE 26</w:t>
      </w:r>
      <w:r w:rsidRPr="0073686B">
        <w:rPr>
          <w:vertAlign w:val="superscript"/>
        </w:rPr>
        <w:t>TH</w:t>
      </w:r>
    </w:p>
    <w:p w14:paraId="1329D9C5" w14:textId="479407AC" w:rsidR="0073686B" w:rsidRDefault="0073686B"/>
    <w:p w14:paraId="14F738AA" w14:textId="1F08C99E" w:rsidR="0073686B" w:rsidRDefault="0073686B">
      <w:r>
        <w:t>Loveland Lake to Lake Triathlon will impact the following intersections for the duration of the event on</w:t>
      </w:r>
    </w:p>
    <w:p w14:paraId="2F2B6966" w14:textId="4622E602" w:rsidR="0073686B" w:rsidRDefault="0073686B">
      <w:r>
        <w:t>Saturday June 26</w:t>
      </w:r>
      <w:r w:rsidRPr="0073686B">
        <w:rPr>
          <w:vertAlign w:val="superscript"/>
        </w:rPr>
        <w:t>th</w:t>
      </w:r>
      <w:r>
        <w:t>.</w:t>
      </w:r>
    </w:p>
    <w:p w14:paraId="43DEA9A0" w14:textId="501E433B" w:rsidR="0073686B" w:rsidRDefault="0073686B"/>
    <w:p w14:paraId="3405FBB0" w14:textId="7CDF0131" w:rsidR="0073686B" w:rsidRDefault="0073686B">
      <w:r>
        <w:t>N. Taft/ W. 29</w:t>
      </w:r>
      <w:r w:rsidRPr="0073686B">
        <w:rPr>
          <w:vertAlign w:val="superscript"/>
        </w:rPr>
        <w:t>th</w:t>
      </w:r>
      <w:r>
        <w:t xml:space="preserve"> St.  7:00-10:30 am</w:t>
      </w:r>
    </w:p>
    <w:p w14:paraId="123DA306" w14:textId="4B4342CB" w:rsidR="0073686B" w:rsidRDefault="0073686B">
      <w:r>
        <w:t xml:space="preserve">7:00-7:30- Expect delays of 10 </w:t>
      </w:r>
      <w:proofErr w:type="gramStart"/>
      <w:r>
        <w:t>minutes</w:t>
      </w:r>
      <w:proofErr w:type="gramEnd"/>
    </w:p>
    <w:p w14:paraId="6E6630D2" w14:textId="33651969" w:rsidR="0073686B" w:rsidRDefault="0073686B">
      <w:r>
        <w:t xml:space="preserve">7:30-9:15- Expect delays of 15-20 </w:t>
      </w:r>
      <w:proofErr w:type="gramStart"/>
      <w:r>
        <w:t>minutes</w:t>
      </w:r>
      <w:proofErr w:type="gramEnd"/>
    </w:p>
    <w:p w14:paraId="488C9BC6" w14:textId="70A27E32" w:rsidR="0073686B" w:rsidRDefault="0073686B">
      <w:r>
        <w:t xml:space="preserve">9:15-10:00- Expect delays of 10 </w:t>
      </w:r>
      <w:proofErr w:type="gramStart"/>
      <w:r>
        <w:t>minutes</w:t>
      </w:r>
      <w:proofErr w:type="gramEnd"/>
    </w:p>
    <w:p w14:paraId="24D049FD" w14:textId="65B33245" w:rsidR="0073686B" w:rsidRDefault="0073686B"/>
    <w:p w14:paraId="269C6639" w14:textId="00D22AEB" w:rsidR="0073686B" w:rsidRDefault="0073686B">
      <w:proofErr w:type="spellStart"/>
      <w:proofErr w:type="gramStart"/>
      <w:r>
        <w:t>N.Wilson</w:t>
      </w:r>
      <w:proofErr w:type="spellEnd"/>
      <w:proofErr w:type="gramEnd"/>
      <w:r>
        <w:t>/ W. 29</w:t>
      </w:r>
      <w:r w:rsidRPr="0073686B">
        <w:rPr>
          <w:vertAlign w:val="superscript"/>
        </w:rPr>
        <w:t>th</w:t>
      </w:r>
      <w:r>
        <w:t xml:space="preserve"> St. 7:00-10:30 am</w:t>
      </w:r>
    </w:p>
    <w:p w14:paraId="7C33C017" w14:textId="77777777" w:rsidR="0073686B" w:rsidRPr="0073686B" w:rsidRDefault="0073686B" w:rsidP="0073686B">
      <w:r w:rsidRPr="0073686B">
        <w:t xml:space="preserve">7:00-7:30- Expect delays of 10 </w:t>
      </w:r>
      <w:proofErr w:type="gramStart"/>
      <w:r w:rsidRPr="0073686B">
        <w:t>minutes</w:t>
      </w:r>
      <w:proofErr w:type="gramEnd"/>
    </w:p>
    <w:p w14:paraId="685D2D50" w14:textId="77777777" w:rsidR="0073686B" w:rsidRPr="0073686B" w:rsidRDefault="0073686B" w:rsidP="0073686B">
      <w:r w:rsidRPr="0073686B">
        <w:t xml:space="preserve">7:30-9:15- Expect delays of 15-20 </w:t>
      </w:r>
      <w:proofErr w:type="gramStart"/>
      <w:r w:rsidRPr="0073686B">
        <w:t>minutes</w:t>
      </w:r>
      <w:proofErr w:type="gramEnd"/>
    </w:p>
    <w:p w14:paraId="59A032BF" w14:textId="7AB32BEC" w:rsidR="0073686B" w:rsidRDefault="0073686B" w:rsidP="0073686B">
      <w:r w:rsidRPr="0073686B">
        <w:t xml:space="preserve">9:15-10:00- Expect delays of 10 </w:t>
      </w:r>
      <w:proofErr w:type="gramStart"/>
      <w:r w:rsidRPr="0073686B">
        <w:t>minutes</w:t>
      </w:r>
      <w:proofErr w:type="gramEnd"/>
    </w:p>
    <w:p w14:paraId="46A8FAB0" w14:textId="5BA618D0" w:rsidR="0073686B" w:rsidRDefault="0073686B" w:rsidP="0073686B"/>
    <w:p w14:paraId="0E12CC77" w14:textId="023AB019" w:rsidR="0073686B" w:rsidRDefault="0073686B" w:rsidP="0073686B"/>
    <w:p w14:paraId="208271C5" w14:textId="2E42B9BA" w:rsidR="0073686B" w:rsidRDefault="0073686B" w:rsidP="0073686B">
      <w:r>
        <w:t>N. Wilson/ 43</w:t>
      </w:r>
      <w:r w:rsidRPr="0073686B">
        <w:rPr>
          <w:vertAlign w:val="superscript"/>
        </w:rPr>
        <w:t>rd</w:t>
      </w:r>
      <w:r>
        <w:t xml:space="preserve"> St    7:30-10:30</w:t>
      </w:r>
    </w:p>
    <w:p w14:paraId="50DBEA83" w14:textId="29E01862" w:rsidR="0073686B" w:rsidRDefault="0073686B" w:rsidP="0073686B">
      <w:r>
        <w:t>7:30-8:30</w:t>
      </w:r>
      <w:proofErr w:type="gramStart"/>
      <w:r>
        <w:t>-  Expect</w:t>
      </w:r>
      <w:proofErr w:type="gramEnd"/>
      <w:r>
        <w:t xml:space="preserve"> delays of 10 minutes</w:t>
      </w:r>
    </w:p>
    <w:p w14:paraId="15142CC3" w14:textId="116429CD" w:rsidR="0073686B" w:rsidRDefault="0073686B" w:rsidP="0073686B">
      <w:r>
        <w:t xml:space="preserve">8:30-10:00- Expect delays of 10-15 </w:t>
      </w:r>
      <w:proofErr w:type="gramStart"/>
      <w:r>
        <w:t>minutes</w:t>
      </w:r>
      <w:proofErr w:type="gramEnd"/>
    </w:p>
    <w:p w14:paraId="4AA46A0D" w14:textId="208540A1" w:rsidR="0073686B" w:rsidRDefault="0073686B" w:rsidP="0073686B"/>
    <w:p w14:paraId="330D140A" w14:textId="17C69C47" w:rsidR="0073686B" w:rsidRDefault="0073686B" w:rsidP="0073686B"/>
    <w:p w14:paraId="3965FEB3" w14:textId="0EDA7585" w:rsidR="0073686B" w:rsidRDefault="0073686B" w:rsidP="0073686B">
      <w:r>
        <w:t>29</w:t>
      </w:r>
      <w:r w:rsidRPr="0073686B">
        <w:rPr>
          <w:vertAlign w:val="superscript"/>
        </w:rPr>
        <w:t>th</w:t>
      </w:r>
      <w:r>
        <w:t xml:space="preserve"> St.  Between Taft Ave. and Duffield Ave. will be close</w:t>
      </w:r>
      <w:r w:rsidR="0045629E">
        <w:t>d</w:t>
      </w:r>
      <w:r>
        <w:t xml:space="preserve"> to motorists</w:t>
      </w:r>
      <w:r w:rsidR="005B6B9E">
        <w:t xml:space="preserve"> from 7:00am- 11:00 am</w:t>
      </w:r>
    </w:p>
    <w:p w14:paraId="0300BEDF" w14:textId="4EA7167A" w:rsidR="005B6B9E" w:rsidRDefault="005B6B9E" w:rsidP="0073686B"/>
    <w:p w14:paraId="7B161944" w14:textId="3B56551C" w:rsidR="005B6B9E" w:rsidRDefault="005B6B9E" w:rsidP="0073686B">
      <w:r>
        <w:t>N. Wilson- Closed to motorists- Northbound from 7:30-</w:t>
      </w:r>
      <w:r w:rsidR="0045629E">
        <w:t xml:space="preserve"> approximately</w:t>
      </w:r>
      <w:r>
        <w:t xml:space="preserve"> 9:</w:t>
      </w:r>
      <w:r w:rsidR="0045629E">
        <w:t>30</w:t>
      </w:r>
      <w:r>
        <w:t xml:space="preserve"> am beginning at 50</w:t>
      </w:r>
      <w:r w:rsidRPr="005B6B9E">
        <w:rPr>
          <w:vertAlign w:val="superscript"/>
        </w:rPr>
        <w:t>th</w:t>
      </w:r>
      <w:r>
        <w:t xml:space="preserve"> St. Motorists will be detoured to Taft Ave. at 50</w:t>
      </w:r>
      <w:r w:rsidRPr="005B6B9E">
        <w:rPr>
          <w:vertAlign w:val="superscript"/>
        </w:rPr>
        <w:t>th</w:t>
      </w:r>
      <w:r>
        <w:t xml:space="preserve"> St., for northbound travel.</w:t>
      </w:r>
    </w:p>
    <w:p w14:paraId="1781F768" w14:textId="6FFD012F" w:rsidR="005B6B9E" w:rsidRDefault="005B6B9E" w:rsidP="0073686B"/>
    <w:p w14:paraId="58234EF3" w14:textId="157A16BF" w:rsidR="005B6B9E" w:rsidRDefault="005B6B9E" w:rsidP="0073686B">
      <w:r>
        <w:t>Taft Hill Road (Ft. Collins) N. Wilson Ave. (Loveland)</w:t>
      </w:r>
    </w:p>
    <w:p w14:paraId="07C75909" w14:textId="7FF3DD01" w:rsidR="005B6B9E" w:rsidRDefault="005B6B9E" w:rsidP="0073686B">
      <w:r>
        <w:t>Road will be closed to southbound travel.</w:t>
      </w:r>
    </w:p>
    <w:p w14:paraId="49726B98" w14:textId="0DDB3C48" w:rsidR="005B6B9E" w:rsidRDefault="005B6B9E" w:rsidP="0073686B">
      <w:r>
        <w:t>7:30- 10:30 am</w:t>
      </w:r>
    </w:p>
    <w:p w14:paraId="2EA44CA1" w14:textId="54E9BCCE" w:rsidR="005B6B9E" w:rsidRDefault="005B6B9E" w:rsidP="0073686B">
      <w:r>
        <w:t>This road closure will extend from Harmony/ Taft Hill Rd. south to 50</w:t>
      </w:r>
      <w:r w:rsidRPr="005B6B9E">
        <w:rPr>
          <w:vertAlign w:val="superscript"/>
        </w:rPr>
        <w:t>th</w:t>
      </w:r>
      <w:r>
        <w:t xml:space="preserve"> St. in Loveland from</w:t>
      </w:r>
    </w:p>
    <w:p w14:paraId="25FCFF95" w14:textId="57988EEA" w:rsidR="005B6B9E" w:rsidRDefault="005B6B9E" w:rsidP="0073686B">
      <w:r>
        <w:t>7:30-10:30 am</w:t>
      </w:r>
    </w:p>
    <w:p w14:paraId="12AF9DEC" w14:textId="764A2453" w:rsidR="005B6B9E" w:rsidRDefault="005B6B9E" w:rsidP="0073686B"/>
    <w:p w14:paraId="156069D5" w14:textId="6C22860F" w:rsidR="005B6B9E" w:rsidRDefault="005B6B9E" w:rsidP="0073686B">
      <w:r>
        <w:t>W. 57</w:t>
      </w:r>
      <w:r w:rsidRPr="005B6B9E">
        <w:rPr>
          <w:vertAlign w:val="superscript"/>
        </w:rPr>
        <w:t>th</w:t>
      </w:r>
      <w:r>
        <w:t xml:space="preserve"> St.</w:t>
      </w:r>
    </w:p>
    <w:p w14:paraId="037DCCFD" w14:textId="58D035DD" w:rsidR="005B6B9E" w:rsidRDefault="005B6B9E" w:rsidP="0073686B">
      <w:r>
        <w:t xml:space="preserve">7:30- 10:30 </w:t>
      </w:r>
    </w:p>
    <w:p w14:paraId="46AF49D5" w14:textId="7CED2214" w:rsidR="005B6B9E" w:rsidRDefault="005B6B9E" w:rsidP="0073686B">
      <w:r>
        <w:t>Closed to west bound motorists.</w:t>
      </w:r>
    </w:p>
    <w:p w14:paraId="304146D0" w14:textId="5346629E" w:rsidR="005B6B9E" w:rsidRDefault="005B6B9E" w:rsidP="0073686B"/>
    <w:p w14:paraId="4E42250F" w14:textId="64724553" w:rsidR="005B6B9E" w:rsidRDefault="005B6B9E" w:rsidP="0073686B">
      <w:r>
        <w:t>These roads and intersections will be impacted during the cycling portion of the event. As the last cyclists pass these areas every effort will be made to open roads and end detours</w:t>
      </w:r>
      <w:r w:rsidR="0045629E">
        <w:t xml:space="preserve"> as soon as the bike course is clear of event participants. Recommended detour- Hwy 287 for north and south bound travel to Ft. Collins, areas north of Loveland, between 29</w:t>
      </w:r>
      <w:r w:rsidR="0045629E" w:rsidRPr="0045629E">
        <w:rPr>
          <w:vertAlign w:val="superscript"/>
        </w:rPr>
        <w:t>th</w:t>
      </w:r>
      <w:r w:rsidR="0045629E">
        <w:t xml:space="preserve"> St. and Trilby in Ft. Collins.</w:t>
      </w:r>
    </w:p>
    <w:p w14:paraId="0F6471F0" w14:textId="77777777" w:rsidR="0045629E" w:rsidRPr="0073686B" w:rsidRDefault="0045629E" w:rsidP="0073686B"/>
    <w:p w14:paraId="19C53863" w14:textId="77777777" w:rsidR="0073686B" w:rsidRDefault="0073686B"/>
    <w:p w14:paraId="071B7580" w14:textId="586FE7B8" w:rsidR="0073686B" w:rsidRDefault="0073686B"/>
    <w:sectPr w:rsidR="00736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6B"/>
    <w:rsid w:val="0045629E"/>
    <w:rsid w:val="005B6B9E"/>
    <w:rsid w:val="00645252"/>
    <w:rsid w:val="006D3D74"/>
    <w:rsid w:val="0073686B"/>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71FC"/>
  <w15:chartTrackingRefBased/>
  <w15:docId w15:val="{1149E985-8AC5-4B3C-960E-F8808A43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20Shockley\AppData\Local\Microsoft\Office\16.0\DTS\en-US%7b985030FF-531B-44CC-98A3-68C6D8E06C08%7d\%7b08C02ED2-A323-47CC-97EC-43358EC51EC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{08C02ED2-A323-47CC-97EC-43358EC51EC2}tf02786999_win32.dotx</Template>
  <TotalTime>30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Shockley</dc:creator>
  <cp:keywords/>
  <dc:description/>
  <cp:lastModifiedBy>Peggy Shockley</cp:lastModifiedBy>
  <cp:revision>1</cp:revision>
  <dcterms:created xsi:type="dcterms:W3CDTF">2021-06-14T11:57:00Z</dcterms:created>
  <dcterms:modified xsi:type="dcterms:W3CDTF">2021-06-14T12:27:00Z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